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13EB" w:rsidRDefault="00A713EB">
      <w:pPr>
        <w:jc w:val="right"/>
        <w:rPr>
          <w:rFonts w:ascii="HGｺﾞｼｯｸE" w:eastAsia="HGｺﾞｼｯｸE" w:hAnsi="HGｺﾞｼｯｸE"/>
          <w:sz w:val="22"/>
          <w:szCs w:val="22"/>
        </w:rPr>
      </w:pPr>
      <w:bookmarkStart w:id="0" w:name="_GoBack"/>
      <w:bookmarkEnd w:id="0"/>
    </w:p>
    <w:p w:rsidR="00A713EB" w:rsidRPr="00C717BD" w:rsidRDefault="00A713EB">
      <w:pPr>
        <w:jc w:val="center"/>
        <w:rPr>
          <w:rFonts w:ascii="ＭＳ ゴシック" w:eastAsia="ＭＳ ゴシック" w:hAnsi="ＭＳ ゴシック"/>
          <w:sz w:val="22"/>
        </w:rPr>
      </w:pPr>
      <w:r w:rsidRPr="00C717BD">
        <w:rPr>
          <w:rFonts w:ascii="ＭＳ ゴシック" w:eastAsia="ＭＳ ゴシック" w:hAnsi="ＭＳ ゴシック"/>
          <w:sz w:val="32"/>
          <w:szCs w:val="28"/>
        </w:rPr>
        <w:t>教育相談・学校見学　申込書</w:t>
      </w:r>
    </w:p>
    <w:p w:rsidR="002E43B8" w:rsidRDefault="002E43B8">
      <w:pPr>
        <w:rPr>
          <w:rFonts w:ascii="ＭＳ ゴシック" w:eastAsia="ＭＳ ゴシック" w:hAnsi="ＭＳ ゴシック"/>
          <w:sz w:val="28"/>
        </w:rPr>
      </w:pPr>
    </w:p>
    <w:p w:rsidR="00A713EB" w:rsidRPr="00C717BD" w:rsidRDefault="00A713EB">
      <w:pPr>
        <w:rPr>
          <w:rFonts w:ascii="ＭＳ ゴシック" w:eastAsia="ＭＳ ゴシック" w:hAnsi="ＭＳ ゴシック"/>
          <w:sz w:val="22"/>
        </w:rPr>
      </w:pPr>
      <w:r w:rsidRPr="00C717BD">
        <w:rPr>
          <w:rFonts w:ascii="ＭＳ ゴシック" w:eastAsia="ＭＳ ゴシック" w:hAnsi="ＭＳ ゴシック"/>
          <w:sz w:val="28"/>
        </w:rPr>
        <w:t>愛媛県立みなら特別支援学校長　様</w:t>
      </w:r>
    </w:p>
    <w:p w:rsidR="00A713EB" w:rsidRPr="00C717BD" w:rsidRDefault="00257793">
      <w:pPr>
        <w:ind w:firstLine="22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8"/>
        </w:rPr>
        <w:t>このことについて、次のとおり申</w:t>
      </w:r>
      <w:r w:rsidR="00A713EB" w:rsidRPr="00C717BD">
        <w:rPr>
          <w:rFonts w:ascii="ＭＳ ゴシック" w:eastAsia="ＭＳ ゴシック" w:hAnsi="ＭＳ ゴシック"/>
          <w:sz w:val="28"/>
        </w:rPr>
        <w:t>込みます。</w:t>
      </w:r>
    </w:p>
    <w:p w:rsidR="00A713EB" w:rsidRPr="00C717BD" w:rsidRDefault="00A76A7A">
      <w:pPr>
        <w:spacing w:line="360" w:lineRule="exact"/>
        <w:jc w:val="right"/>
        <w:rPr>
          <w:rFonts w:ascii="ＭＳ ゴシック" w:eastAsia="ＭＳ ゴシック" w:hAnsi="ＭＳ ゴシック"/>
          <w:sz w:val="22"/>
        </w:rPr>
      </w:pPr>
      <w:r w:rsidRPr="00C717BD">
        <w:rPr>
          <w:rFonts w:ascii="ＭＳ ゴシック" w:eastAsia="ＭＳ ゴシック" w:hAnsi="ＭＳ ゴシック" w:hint="eastAsia"/>
          <w:sz w:val="28"/>
        </w:rPr>
        <w:t>令和</w:t>
      </w:r>
      <w:r w:rsidR="00A713EB" w:rsidRPr="00C717BD">
        <w:rPr>
          <w:rFonts w:ascii="ＭＳ ゴシック" w:eastAsia="ＭＳ ゴシック" w:hAnsi="ＭＳ ゴシック"/>
          <w:sz w:val="28"/>
          <w:u w:val="single"/>
        </w:rPr>
        <w:t xml:space="preserve">　　　　</w:t>
      </w:r>
      <w:r w:rsidR="00A713EB" w:rsidRPr="00C717BD">
        <w:rPr>
          <w:rFonts w:ascii="ＭＳ ゴシック" w:eastAsia="ＭＳ ゴシック" w:hAnsi="ＭＳ ゴシック"/>
          <w:sz w:val="28"/>
        </w:rPr>
        <w:t>年</w:t>
      </w:r>
      <w:r w:rsidR="00A713EB" w:rsidRPr="00C717BD">
        <w:rPr>
          <w:rFonts w:ascii="ＭＳ ゴシック" w:eastAsia="ＭＳ ゴシック" w:hAnsi="ＭＳ ゴシック"/>
          <w:sz w:val="28"/>
          <w:u w:val="single"/>
        </w:rPr>
        <w:t xml:space="preserve">　　　　</w:t>
      </w:r>
      <w:r w:rsidR="00A713EB" w:rsidRPr="00C717BD">
        <w:rPr>
          <w:rFonts w:ascii="ＭＳ ゴシック" w:eastAsia="ＭＳ ゴシック" w:hAnsi="ＭＳ ゴシック"/>
          <w:sz w:val="28"/>
        </w:rPr>
        <w:t>月</w:t>
      </w:r>
      <w:r w:rsidR="00A713EB" w:rsidRPr="00C717BD">
        <w:rPr>
          <w:rFonts w:ascii="ＭＳ ゴシック" w:eastAsia="ＭＳ ゴシック" w:hAnsi="ＭＳ ゴシック"/>
          <w:sz w:val="28"/>
          <w:u w:val="single"/>
        </w:rPr>
        <w:t xml:space="preserve">　　　　</w:t>
      </w:r>
      <w:r w:rsidR="00A713EB" w:rsidRPr="00C717BD">
        <w:rPr>
          <w:rFonts w:ascii="ＭＳ ゴシック" w:eastAsia="ＭＳ ゴシック" w:hAnsi="ＭＳ ゴシック"/>
          <w:sz w:val="28"/>
        </w:rPr>
        <w:t>日</w:t>
      </w:r>
    </w:p>
    <w:p w:rsidR="00A713EB" w:rsidRDefault="00A713EB">
      <w:pPr>
        <w:spacing w:line="220" w:lineRule="exact"/>
        <w:jc w:val="right"/>
        <w:rPr>
          <w:rFonts w:ascii="HGｺﾞｼｯｸE" w:eastAsia="HGｺﾞｼｯｸE" w:hAnsi="HGｺﾞｼｯｸE"/>
          <w:sz w:val="24"/>
          <w:u w:val="single"/>
        </w:rPr>
      </w:pPr>
    </w:p>
    <w:tbl>
      <w:tblPr>
        <w:tblW w:w="0" w:type="auto"/>
        <w:tblInd w:w="95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112"/>
        <w:gridCol w:w="2007"/>
        <w:gridCol w:w="6322"/>
        <w:gridCol w:w="23"/>
      </w:tblGrid>
      <w:tr w:rsidR="00E71D94" w:rsidTr="0007759A">
        <w:trPr>
          <w:trHeight w:val="882"/>
        </w:trPr>
        <w:tc>
          <w:tcPr>
            <w:tcW w:w="3827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shd w:val="clear" w:color="auto" w:fill="F2F2F2"/>
            <w:vAlign w:val="center"/>
          </w:tcPr>
          <w:p w:rsidR="00E71D94" w:rsidRPr="00C717BD" w:rsidRDefault="00E71D94" w:rsidP="00CA39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対象幼児児童生徒について</w:t>
            </w:r>
          </w:p>
        </w:tc>
        <w:tc>
          <w:tcPr>
            <w:tcW w:w="6345" w:type="dxa"/>
            <w:gridSpan w:val="2"/>
            <w:tcBorders>
              <w:top w:val="single" w:sz="12" w:space="0" w:color="000001"/>
              <w:left w:val="single" w:sz="12" w:space="0" w:color="auto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CB764D" w:rsidRDefault="00CB764D" w:rsidP="00E71D94">
            <w:pPr>
              <w:spacing w:line="0" w:lineRule="atLeast"/>
              <w:ind w:right="1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  <w:p w:rsidR="00E71D94" w:rsidRPr="00E71D94" w:rsidRDefault="00E71D94" w:rsidP="00CB764D">
            <w:pPr>
              <w:spacing w:line="0" w:lineRule="atLeast"/>
              <w:ind w:right="123"/>
              <w:rPr>
                <w:rFonts w:ascii="ＭＳ ゴシック" w:eastAsia="ＭＳ ゴシック" w:hAnsi="ＭＳ ゴシック"/>
                <w:sz w:val="24"/>
              </w:rPr>
            </w:pPr>
            <w:r w:rsidRPr="00E71D94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CB764D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71D94">
              <w:rPr>
                <w:rFonts w:ascii="ＭＳ ゴシック" w:eastAsia="ＭＳ ゴシック" w:hAnsi="ＭＳ ゴシック" w:hint="eastAsia"/>
                <w:sz w:val="24"/>
              </w:rPr>
              <w:t xml:space="preserve">名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CB764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71D94">
              <w:rPr>
                <w:rFonts w:ascii="ＭＳ ゴシック" w:eastAsia="ＭＳ ゴシック" w:hAnsi="ＭＳ ゴシック" w:hint="eastAsia"/>
                <w:sz w:val="24"/>
              </w:rPr>
              <w:t xml:space="preserve">（性別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71D94">
              <w:rPr>
                <w:rFonts w:ascii="ＭＳ ゴシック" w:eastAsia="ＭＳ ゴシック" w:hAnsi="ＭＳ ゴシック" w:hint="eastAsia"/>
                <w:sz w:val="24"/>
              </w:rPr>
              <w:t xml:space="preserve">　　）</w:t>
            </w:r>
          </w:p>
        </w:tc>
      </w:tr>
      <w:tr w:rsidR="00E71D94" w:rsidTr="0007759A">
        <w:trPr>
          <w:trHeight w:val="882"/>
        </w:trPr>
        <w:tc>
          <w:tcPr>
            <w:tcW w:w="3827" w:type="dxa"/>
            <w:gridSpan w:val="3"/>
            <w:vMerge/>
            <w:tcBorders>
              <w:left w:val="single" w:sz="12" w:space="0" w:color="000001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E71D94" w:rsidRDefault="00E71D94" w:rsidP="00CA39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345" w:type="dxa"/>
            <w:gridSpan w:val="2"/>
            <w:tcBorders>
              <w:top w:val="single" w:sz="12" w:space="0" w:color="000001"/>
              <w:left w:val="single" w:sz="12" w:space="0" w:color="auto"/>
              <w:bottom w:val="single" w:sz="4" w:space="0" w:color="000001"/>
              <w:right w:val="single" w:sz="12" w:space="0" w:color="000001"/>
            </w:tcBorders>
            <w:shd w:val="clear" w:color="auto" w:fill="auto"/>
          </w:tcPr>
          <w:p w:rsidR="00E71D94" w:rsidRPr="00E71D94" w:rsidRDefault="00E71D94" w:rsidP="008D4A91">
            <w:pPr>
              <w:spacing w:line="0" w:lineRule="atLeast"/>
              <w:ind w:right="123"/>
              <w:rPr>
                <w:rFonts w:ascii="ＭＳ ゴシック" w:eastAsia="ＭＳ ゴシック" w:hAnsi="ＭＳ ゴシック"/>
                <w:sz w:val="24"/>
              </w:rPr>
            </w:pPr>
            <w:r w:rsidRPr="00E71D94">
              <w:rPr>
                <w:rFonts w:ascii="ＭＳ ゴシック" w:eastAsia="ＭＳ ゴシック" w:hAnsi="ＭＳ ゴシック" w:hint="eastAsia"/>
                <w:sz w:val="24"/>
              </w:rPr>
              <w:t>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Pr="00E71D94">
              <w:rPr>
                <w:rFonts w:ascii="ＭＳ ゴシック" w:eastAsia="ＭＳ ゴシック" w:hAnsi="ＭＳ ゴシック" w:hint="eastAsia"/>
                <w:sz w:val="24"/>
              </w:rPr>
              <w:t>・学校名・学年</w:t>
            </w:r>
          </w:p>
        </w:tc>
      </w:tr>
      <w:tr w:rsidR="00CE6F78" w:rsidTr="0007759A">
        <w:trPr>
          <w:trHeight w:val="624"/>
        </w:trPr>
        <w:tc>
          <w:tcPr>
            <w:tcW w:w="708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CE6F78" w:rsidRPr="00C717BD" w:rsidRDefault="00257793" w:rsidP="00E71D94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学校等からの申</w:t>
            </w:r>
            <w:r w:rsidR="00CE6F78" w:rsidRPr="00C717BD">
              <w:rPr>
                <w:rFonts w:ascii="ＭＳ ゴシック" w:eastAsia="ＭＳ ゴシック" w:hAnsi="ＭＳ ゴシック" w:hint="eastAsia"/>
                <w:sz w:val="24"/>
              </w:rPr>
              <w:t>込み</w:t>
            </w:r>
          </w:p>
        </w:tc>
        <w:tc>
          <w:tcPr>
            <w:tcW w:w="3119" w:type="dxa"/>
            <w:gridSpan w:val="2"/>
            <w:tcBorders>
              <w:top w:val="single" w:sz="12" w:space="0" w:color="000001"/>
              <w:left w:val="single" w:sz="4" w:space="0" w:color="auto"/>
              <w:bottom w:val="single" w:sz="4" w:space="0" w:color="000001"/>
              <w:right w:val="single" w:sz="12" w:space="0" w:color="auto"/>
            </w:tcBorders>
            <w:shd w:val="clear" w:color="auto" w:fill="F2F2F2"/>
            <w:vAlign w:val="center"/>
          </w:tcPr>
          <w:p w:rsidR="00CE6F78" w:rsidRPr="00C717BD" w:rsidRDefault="00CE6F78" w:rsidP="00CA392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717BD">
              <w:rPr>
                <w:rFonts w:ascii="ＭＳ ゴシック" w:eastAsia="ＭＳ ゴシック" w:hAnsi="ＭＳ ゴシック"/>
                <w:sz w:val="24"/>
              </w:rPr>
              <w:t>園</w:t>
            </w:r>
            <w:r w:rsidR="00E71D94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Pr="00C717BD">
              <w:rPr>
                <w:rFonts w:ascii="ＭＳ ゴシック" w:eastAsia="ＭＳ ゴシック" w:hAnsi="ＭＳ ゴシック"/>
                <w:sz w:val="24"/>
              </w:rPr>
              <w:t>・校名</w:t>
            </w:r>
          </w:p>
        </w:tc>
        <w:tc>
          <w:tcPr>
            <w:tcW w:w="6345" w:type="dxa"/>
            <w:gridSpan w:val="2"/>
            <w:tcBorders>
              <w:top w:val="single" w:sz="12" w:space="0" w:color="000001"/>
              <w:left w:val="single" w:sz="12" w:space="0" w:color="auto"/>
              <w:bottom w:val="single" w:sz="4" w:space="0" w:color="000001"/>
              <w:right w:val="single" w:sz="12" w:space="0" w:color="000001"/>
            </w:tcBorders>
            <w:shd w:val="clear" w:color="auto" w:fill="auto"/>
          </w:tcPr>
          <w:p w:rsidR="00CE6F78" w:rsidRPr="00C717BD" w:rsidRDefault="00CE6F78" w:rsidP="008D4A91">
            <w:pPr>
              <w:spacing w:line="0" w:lineRule="atLeast"/>
              <w:ind w:right="123"/>
              <w:rPr>
                <w:rFonts w:ascii="ＭＳ 明朝" w:hAnsi="ＭＳ 明朝"/>
              </w:rPr>
            </w:pPr>
          </w:p>
        </w:tc>
      </w:tr>
      <w:tr w:rsidR="00CE6F78" w:rsidTr="0007759A">
        <w:trPr>
          <w:trHeight w:val="838"/>
        </w:trPr>
        <w:tc>
          <w:tcPr>
            <w:tcW w:w="708" w:type="dxa"/>
            <w:vMerge/>
            <w:tcBorders>
              <w:left w:val="single" w:sz="12" w:space="0" w:color="000001"/>
              <w:right w:val="single" w:sz="4" w:space="0" w:color="auto"/>
            </w:tcBorders>
            <w:shd w:val="clear" w:color="auto" w:fill="F2F2F2"/>
            <w:vAlign w:val="center"/>
          </w:tcPr>
          <w:p w:rsidR="00CE6F78" w:rsidRPr="00C717BD" w:rsidRDefault="00CE6F78" w:rsidP="00E71D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B764D" w:rsidRDefault="00E71D94" w:rsidP="009E05D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717BD">
              <w:rPr>
                <w:rFonts w:ascii="ＭＳ ゴシック" w:eastAsia="ＭＳ ゴシック" w:hAnsi="ＭＳ ゴシック" w:hint="eastAsia"/>
                <w:sz w:val="24"/>
              </w:rPr>
              <w:t>申込者氏名</w:t>
            </w:r>
          </w:p>
          <w:p w:rsidR="00CE6F78" w:rsidRPr="00CB764D" w:rsidRDefault="00E71D94" w:rsidP="00CB764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7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（対象幼児児童生徒との関係）</w:t>
            </w:r>
          </w:p>
        </w:tc>
        <w:tc>
          <w:tcPr>
            <w:tcW w:w="6345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auto"/>
              <w:right w:val="single" w:sz="12" w:space="0" w:color="000001"/>
            </w:tcBorders>
            <w:shd w:val="clear" w:color="auto" w:fill="auto"/>
          </w:tcPr>
          <w:p w:rsidR="00CE6F78" w:rsidRPr="00C717BD" w:rsidRDefault="00CE6F78" w:rsidP="008D4A91">
            <w:pPr>
              <w:spacing w:line="0" w:lineRule="atLeast"/>
              <w:ind w:right="265"/>
              <w:rPr>
                <w:rFonts w:ascii="ＭＳ 明朝" w:hAnsi="ＭＳ 明朝"/>
              </w:rPr>
            </w:pPr>
          </w:p>
        </w:tc>
      </w:tr>
      <w:tr w:rsidR="00E71D94" w:rsidTr="0007759A">
        <w:trPr>
          <w:trHeight w:val="662"/>
        </w:trPr>
        <w:tc>
          <w:tcPr>
            <w:tcW w:w="708" w:type="dxa"/>
            <w:vMerge/>
            <w:tcBorders>
              <w:left w:val="single" w:sz="12" w:space="0" w:color="000001"/>
              <w:right w:val="single" w:sz="4" w:space="0" w:color="auto"/>
            </w:tcBorders>
            <w:shd w:val="clear" w:color="auto" w:fill="F2F2F2"/>
            <w:vAlign w:val="center"/>
          </w:tcPr>
          <w:p w:rsidR="00E71D94" w:rsidRPr="00C717BD" w:rsidRDefault="00E71D94" w:rsidP="00E71D9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71D94" w:rsidRPr="00C717BD" w:rsidRDefault="00E71D94" w:rsidP="00E71D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717BD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1"/>
              <w:right w:val="single" w:sz="12" w:space="0" w:color="000001"/>
            </w:tcBorders>
            <w:shd w:val="clear" w:color="auto" w:fill="auto"/>
          </w:tcPr>
          <w:p w:rsidR="00E71D94" w:rsidRPr="00C717BD" w:rsidRDefault="00E71D94" w:rsidP="00E71D94">
            <w:pPr>
              <w:spacing w:line="0" w:lineRule="atLeast"/>
              <w:ind w:right="265"/>
              <w:rPr>
                <w:rFonts w:ascii="ＭＳ 明朝" w:hAnsi="ＭＳ 明朝"/>
              </w:rPr>
            </w:pPr>
          </w:p>
        </w:tc>
      </w:tr>
      <w:tr w:rsidR="002E43B8" w:rsidTr="0007759A">
        <w:trPr>
          <w:trHeight w:val="563"/>
        </w:trPr>
        <w:tc>
          <w:tcPr>
            <w:tcW w:w="708" w:type="dxa"/>
            <w:vMerge/>
            <w:tcBorders>
              <w:left w:val="single" w:sz="12" w:space="0" w:color="000001"/>
              <w:right w:val="single" w:sz="4" w:space="0" w:color="auto"/>
            </w:tcBorders>
            <w:shd w:val="clear" w:color="auto" w:fill="F2F2F2"/>
            <w:vAlign w:val="center"/>
          </w:tcPr>
          <w:p w:rsidR="002E43B8" w:rsidRPr="00C717BD" w:rsidRDefault="002E43B8" w:rsidP="00E71D9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43B8" w:rsidRPr="00C717BD" w:rsidRDefault="002E43B8" w:rsidP="00E71D9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717BD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1"/>
              <w:right w:val="single" w:sz="12" w:space="0" w:color="000001"/>
            </w:tcBorders>
            <w:shd w:val="clear" w:color="auto" w:fill="auto"/>
          </w:tcPr>
          <w:p w:rsidR="002E43B8" w:rsidRPr="00C717BD" w:rsidRDefault="002E43B8" w:rsidP="00E71D94">
            <w:pPr>
              <w:spacing w:line="0" w:lineRule="atLeast"/>
              <w:ind w:right="265"/>
              <w:rPr>
                <w:rFonts w:ascii="ＭＳ 明朝" w:hAnsi="ＭＳ 明朝"/>
              </w:rPr>
            </w:pPr>
          </w:p>
        </w:tc>
      </w:tr>
      <w:tr w:rsidR="00E71D94" w:rsidTr="0007759A">
        <w:trPr>
          <w:trHeight w:val="600"/>
        </w:trPr>
        <w:tc>
          <w:tcPr>
            <w:tcW w:w="708" w:type="dxa"/>
            <w:vMerge/>
            <w:tcBorders>
              <w:left w:val="single" w:sz="12" w:space="0" w:color="000001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1D94" w:rsidRPr="00C717BD" w:rsidRDefault="00E71D94" w:rsidP="00E71D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71D94" w:rsidRPr="00C717BD" w:rsidRDefault="00E71D94" w:rsidP="00E71D9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717BD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6345" w:type="dxa"/>
            <w:gridSpan w:val="2"/>
            <w:tcBorders>
              <w:top w:val="single" w:sz="4" w:space="0" w:color="000001"/>
              <w:left w:val="single" w:sz="12" w:space="0" w:color="auto"/>
              <w:bottom w:val="single" w:sz="12" w:space="0" w:color="auto"/>
              <w:right w:val="single" w:sz="12" w:space="0" w:color="000001"/>
            </w:tcBorders>
            <w:shd w:val="clear" w:color="auto" w:fill="auto"/>
          </w:tcPr>
          <w:p w:rsidR="00E71D94" w:rsidRPr="00C717BD" w:rsidRDefault="00E71D94" w:rsidP="00E71D94">
            <w:pPr>
              <w:snapToGrid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E71D94" w:rsidTr="0007759A">
        <w:trPr>
          <w:trHeight w:val="97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000001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E71D94" w:rsidRPr="00C717BD" w:rsidRDefault="00E71D94" w:rsidP="00E71D94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717BD">
              <w:rPr>
                <w:rFonts w:ascii="ＭＳ ゴシック" w:eastAsia="ＭＳ ゴシック" w:hAnsi="ＭＳ ゴシック" w:hint="eastAsia"/>
                <w:sz w:val="24"/>
              </w:rPr>
              <w:t>保護者からの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申</w:t>
            </w:r>
            <w:r w:rsidRPr="00C717BD">
              <w:rPr>
                <w:rFonts w:ascii="ＭＳ ゴシック" w:eastAsia="ＭＳ ゴシック" w:hAnsi="ＭＳ ゴシック" w:hint="eastAsia"/>
                <w:sz w:val="24"/>
              </w:rPr>
              <w:t>込み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71D94" w:rsidRPr="00C717BD" w:rsidRDefault="00E71D94" w:rsidP="00E71D9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717BD">
              <w:rPr>
                <w:rFonts w:ascii="ＭＳ ゴシック" w:eastAsia="ＭＳ ゴシック" w:hAnsi="ＭＳ ゴシック" w:hint="eastAsia"/>
                <w:sz w:val="24"/>
              </w:rPr>
              <w:t>申込者氏名</w:t>
            </w:r>
          </w:p>
          <w:p w:rsidR="00E71D94" w:rsidRPr="00C717BD" w:rsidRDefault="00E71D94" w:rsidP="00E71D9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717BD">
              <w:rPr>
                <w:rFonts w:ascii="ＭＳ ゴシック" w:eastAsia="ＭＳ ゴシック" w:hAnsi="ＭＳ ゴシック" w:hint="eastAsia"/>
                <w:sz w:val="24"/>
              </w:rPr>
              <w:t>（本人との関係）</w:t>
            </w:r>
          </w:p>
        </w:tc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1"/>
            </w:tcBorders>
            <w:shd w:val="clear" w:color="auto" w:fill="auto"/>
          </w:tcPr>
          <w:p w:rsidR="00E71D94" w:rsidRPr="00C717BD" w:rsidRDefault="00E71D94" w:rsidP="00E71D94">
            <w:pPr>
              <w:snapToGrid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E71D94" w:rsidTr="0007759A">
        <w:trPr>
          <w:trHeight w:val="694"/>
        </w:trPr>
        <w:tc>
          <w:tcPr>
            <w:tcW w:w="708" w:type="dxa"/>
            <w:vMerge/>
            <w:tcBorders>
              <w:left w:val="single" w:sz="12" w:space="0" w:color="000001"/>
              <w:right w:val="single" w:sz="4" w:space="0" w:color="auto"/>
            </w:tcBorders>
            <w:shd w:val="clear" w:color="auto" w:fill="F2F2F2"/>
            <w:vAlign w:val="center"/>
          </w:tcPr>
          <w:p w:rsidR="00E71D94" w:rsidRPr="00C717BD" w:rsidRDefault="00E71D94" w:rsidP="00E71D94">
            <w:pPr>
              <w:ind w:lef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71D94" w:rsidRPr="00C717BD" w:rsidRDefault="00E71D94" w:rsidP="00E71D9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717BD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1"/>
            </w:tcBorders>
            <w:shd w:val="clear" w:color="auto" w:fill="auto"/>
          </w:tcPr>
          <w:p w:rsidR="00E71D94" w:rsidRPr="00C717BD" w:rsidRDefault="00E71D94" w:rsidP="00E71D94">
            <w:pPr>
              <w:snapToGrid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E71D94" w:rsidTr="0007759A">
        <w:trPr>
          <w:trHeight w:val="1855"/>
        </w:trPr>
        <w:tc>
          <w:tcPr>
            <w:tcW w:w="3827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auto"/>
            </w:tcBorders>
            <w:shd w:val="clear" w:color="auto" w:fill="F2F2F2"/>
            <w:vAlign w:val="center"/>
          </w:tcPr>
          <w:p w:rsidR="00E71D94" w:rsidRDefault="00E71D94" w:rsidP="00E71D94">
            <w:pPr>
              <w:jc w:val="center"/>
            </w:pPr>
            <w:r>
              <w:rPr>
                <w:rFonts w:ascii="HGｺﾞｼｯｸE" w:eastAsia="HGｺﾞｼｯｸE" w:hAnsi="HGｺﾞｼｯｸE"/>
                <w:sz w:val="24"/>
              </w:rPr>
              <w:t>相談内容</w:t>
            </w:r>
          </w:p>
        </w:tc>
        <w:tc>
          <w:tcPr>
            <w:tcW w:w="6345" w:type="dxa"/>
            <w:gridSpan w:val="2"/>
            <w:tcBorders>
              <w:top w:val="single" w:sz="12" w:space="0" w:color="000001"/>
              <w:left w:val="single" w:sz="12" w:space="0" w:color="auto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E71D94" w:rsidRDefault="00E71D94" w:rsidP="00E71D94">
            <w:pPr>
              <w:spacing w:line="0" w:lineRule="atLeast"/>
              <w:rPr>
                <w:rFonts w:ascii="HGｺﾞｼｯｸE" w:eastAsia="HGｺﾞｼｯｸE" w:hAnsi="HGｺﾞｼｯｸE" w:hint="eastAsia"/>
                <w:sz w:val="24"/>
              </w:rPr>
            </w:pPr>
          </w:p>
        </w:tc>
      </w:tr>
      <w:tr w:rsidR="00E71D94" w:rsidTr="00E71D94">
        <w:trPr>
          <w:gridAfter w:val="1"/>
          <w:wAfter w:w="23" w:type="dxa"/>
          <w:trHeight w:val="514"/>
        </w:trPr>
        <w:tc>
          <w:tcPr>
            <w:tcW w:w="1820" w:type="dxa"/>
            <w:gridSpan w:val="2"/>
            <w:tcBorders>
              <w:top w:val="single" w:sz="4" w:space="0" w:color="000001"/>
              <w:left w:val="single" w:sz="12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94" w:rsidRDefault="00E71D94" w:rsidP="00E71D94">
            <w:pPr>
              <w:jc w:val="center"/>
            </w:pPr>
            <w:r>
              <w:rPr>
                <w:rFonts w:ascii="HGｺﾞｼｯｸE" w:eastAsia="HGｺﾞｼｯｸE" w:hAnsi="HGｺﾞｼｯｸE"/>
                <w:sz w:val="24"/>
                <w:szCs w:val="22"/>
              </w:rPr>
              <w:t>相談方法</w:t>
            </w:r>
          </w:p>
        </w:tc>
        <w:tc>
          <w:tcPr>
            <w:tcW w:w="8329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12" w:space="0" w:color="000001"/>
            </w:tcBorders>
            <w:shd w:val="clear" w:color="auto" w:fill="auto"/>
            <w:vAlign w:val="center"/>
          </w:tcPr>
          <w:p w:rsidR="00E71D94" w:rsidRDefault="00E71D94" w:rsidP="00E71D94">
            <w:r>
              <w:rPr>
                <w:rFonts w:ascii="HGｺﾞｼｯｸE" w:eastAsia="HGｺﾞｼｯｸE" w:hAnsi="HGｺﾞｼｯｸE" w:cs="HGｺﾞｼｯｸE"/>
                <w:sz w:val="24"/>
                <w:szCs w:val="22"/>
              </w:rPr>
              <w:t>□</w:t>
            </w:r>
            <w:r>
              <w:rPr>
                <w:rFonts w:ascii="HGｺﾞｼｯｸE" w:eastAsia="HGｺﾞｼｯｸE" w:hAnsi="HGｺﾞｼｯｸE"/>
                <w:sz w:val="24"/>
                <w:szCs w:val="22"/>
              </w:rPr>
              <w:t xml:space="preserve">　来校相談</w:t>
            </w:r>
            <w:r>
              <w:rPr>
                <w:rFonts w:ascii="HGｺﾞｼｯｸE" w:eastAsia="HGｺﾞｼｯｸE" w:hAnsi="HGｺﾞｼｯｸE" w:hint="eastAsia"/>
                <w:sz w:val="24"/>
                <w:szCs w:val="22"/>
              </w:rPr>
              <w:t xml:space="preserve">　</w:t>
            </w:r>
            <w:r>
              <w:rPr>
                <w:rFonts w:ascii="HGｺﾞｼｯｸE" w:eastAsia="HGｺﾞｼｯｸE" w:hAnsi="HGｺﾞｼｯｸE"/>
                <w:sz w:val="24"/>
                <w:szCs w:val="22"/>
              </w:rPr>
              <w:t xml:space="preserve">　□</w:t>
            </w:r>
            <w:r>
              <w:rPr>
                <w:rFonts w:ascii="HGｺﾞｼｯｸE" w:eastAsia="HGｺﾞｼｯｸE" w:hAnsi="HGｺﾞｼｯｸE" w:hint="eastAsia"/>
                <w:sz w:val="24"/>
                <w:szCs w:val="22"/>
              </w:rPr>
              <w:t>電話相談　　□その他（　　　　　　　　　　　　　）</w:t>
            </w:r>
          </w:p>
        </w:tc>
      </w:tr>
    </w:tbl>
    <w:p w:rsidR="00A713EB" w:rsidRDefault="00A713EB" w:rsidP="008D4A91">
      <w:pPr>
        <w:spacing w:line="0" w:lineRule="atLeast"/>
        <w:rPr>
          <w:rFonts w:hint="eastAsia"/>
        </w:rPr>
      </w:pPr>
    </w:p>
    <w:p w:rsidR="00914F70" w:rsidRDefault="00885363" w:rsidP="008D4A91">
      <w:pPr>
        <w:spacing w:line="0" w:lineRule="atLeast"/>
        <w:ind w:left="218" w:hanging="218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6316345" cy="801370"/>
                <wp:effectExtent l="6985" t="12065" r="10795" b="571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E23" w:rsidRDefault="00DC6E23" w:rsidP="00DC6E23">
                            <w:pPr>
                              <w:pStyle w:val="FrameContents"/>
                              <w:spacing w:line="320" w:lineRule="exact"/>
                              <w:ind w:firstLineChars="100" w:firstLine="233"/>
                              <w:jc w:val="left"/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</w:p>
                          <w:p w:rsidR="008D4A91" w:rsidRDefault="008D4A91" w:rsidP="00DC6E23">
                            <w:pPr>
                              <w:pStyle w:val="FrameContents"/>
                              <w:spacing w:line="320" w:lineRule="exact"/>
                              <w:ind w:firstLineChars="100" w:firstLine="233"/>
                              <w:jc w:val="left"/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  <w:t>送付先：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</w:rPr>
                              <w:t>愛媛県立みなら特別支援学校</w:t>
                            </w:r>
                          </w:p>
                          <w:p w:rsidR="008D4A91" w:rsidRPr="00B30B22" w:rsidRDefault="008D4A91" w:rsidP="00DC6E23">
                            <w:pPr>
                              <w:pStyle w:val="FrameContents"/>
                              <w:spacing w:line="320" w:lineRule="exact"/>
                              <w:ind w:firstLineChars="100" w:firstLine="233"/>
                              <w:jc w:val="left"/>
                              <w:rPr>
                                <w:rFonts w:ascii="ＭＳ 明朝" w:hAnsi="ＭＳ 明朝" w:cs="ＭＳ 明朝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 w:val="24"/>
                              </w:rPr>
                              <w:t>〒791-0211　愛媛県東温市見奈良１５４５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 xml:space="preserve">　FAX</w:t>
                            </w:r>
                            <w:r>
                              <w:rPr>
                                <w:rFonts w:ascii="ＭＳ 明朝" w:hAnsi="ＭＳ 明朝" w:cs="ＭＳ 明朝"/>
                                <w:b/>
                                <w:sz w:val="24"/>
                                <w:u w:val="single"/>
                              </w:rPr>
                              <w:t xml:space="preserve">　０８９－９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sz w:val="24"/>
                                <w:u w:val="single"/>
                              </w:rPr>
                              <w:t>６４－８５４５（教頭宛）</w:t>
                            </w: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Pr="00B30B22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</w:p>
                          <w:p w:rsidR="008D4A91" w:rsidRDefault="008D4A91">
                            <w:pPr>
                              <w:pStyle w:val="FrameContents"/>
                              <w:spacing w:line="320" w:lineRule="exact"/>
                            </w:pP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  <w:t xml:space="preserve">　   TEL　０８９－９６４－２３９５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1.8pt;width:497.35pt;height:63.1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">
                <v:textbox inset="0,0,0,0">
                  <w:txbxContent>
                    <w:p w:rsidR="00DC6E23" w:rsidRDefault="00DC6E23" w:rsidP="00DC6E23">
                      <w:pPr>
                        <w:pStyle w:val="FrameContents"/>
                        <w:spacing w:line="320" w:lineRule="exact"/>
                        <w:ind w:firstLineChars="100" w:firstLine="233"/>
                        <w:jc w:val="left"/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</w:p>
                    <w:p w:rsidR="008D4A91" w:rsidRDefault="008D4A91" w:rsidP="00DC6E23">
                      <w:pPr>
                        <w:pStyle w:val="FrameContents"/>
                        <w:spacing w:line="320" w:lineRule="exact"/>
                        <w:ind w:firstLineChars="100" w:firstLine="233"/>
                        <w:jc w:val="left"/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FAX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</w:rPr>
                        <w:t>送付先：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4"/>
                        </w:rPr>
                        <w:t>愛媛県立みなら特別支援学校</w:t>
                      </w:r>
                    </w:p>
                    <w:p w:rsidR="008D4A91" w:rsidRPr="00B30B22" w:rsidRDefault="008D4A91" w:rsidP="00DC6E23">
                      <w:pPr>
                        <w:pStyle w:val="FrameContents"/>
                        <w:spacing w:line="320" w:lineRule="exact"/>
                        <w:ind w:firstLineChars="100" w:firstLine="233"/>
                        <w:jc w:val="left"/>
                        <w:rPr>
                          <w:rFonts w:ascii="ＭＳ 明朝" w:hAnsi="ＭＳ 明朝" w:cs="ＭＳ 明朝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ＭＳ 明朝" w:hAnsi="ＭＳ 明朝" w:cs="ＭＳ 明朝"/>
                          <w:sz w:val="24"/>
                        </w:rPr>
                        <w:t>〒791-0211　愛媛県東温市見奈良１５４５</w:t>
                      </w:r>
                      <w:r>
                        <w:rPr>
                          <w:rFonts w:ascii="ＭＳ 明朝" w:hAnsi="ＭＳ 明朝" w:cs="ＭＳ 明朝" w:hint="eastAsia"/>
                          <w:sz w:val="24"/>
                        </w:rPr>
                        <w:t xml:space="preserve">　FAX</w:t>
                      </w:r>
                      <w:r>
                        <w:rPr>
                          <w:rFonts w:ascii="ＭＳ 明朝" w:hAnsi="ＭＳ 明朝" w:cs="ＭＳ 明朝"/>
                          <w:b/>
                          <w:sz w:val="24"/>
                          <w:u w:val="single"/>
                        </w:rPr>
                        <w:t xml:space="preserve">　０８９－９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sz w:val="24"/>
                          <w:u w:val="single"/>
                        </w:rPr>
                        <w:t>６４－８５４５（教頭宛）</w:t>
                      </w: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Pr="00B30B22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</w:p>
                    <w:p w:rsidR="008D4A91" w:rsidRDefault="008D4A91">
                      <w:pPr>
                        <w:pStyle w:val="FrameContents"/>
                        <w:spacing w:line="320" w:lineRule="exact"/>
                      </w:pPr>
                      <w:r>
                        <w:rPr>
                          <w:rFonts w:ascii="HGｺﾞｼｯｸE" w:eastAsia="HGｺﾞｼｯｸE" w:hAnsi="HGｺﾞｼｯｸE"/>
                          <w:sz w:val="24"/>
                        </w:rPr>
                        <w:t xml:space="preserve">　   TEL　０８９－９６４－２３９５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13EB">
        <w:rPr>
          <w:rFonts w:ascii="HGPｺﾞｼｯｸE" w:eastAsia="HGPｺﾞｼｯｸE" w:hAnsi="HGPｺﾞｼｯｸE"/>
          <w:sz w:val="24"/>
          <w:szCs w:val="21"/>
        </w:rPr>
        <w:t>＊　日程調整等について折り返し連絡いたしますが、連絡にはお時間をいただくことがあります。</w:t>
      </w:r>
    </w:p>
    <w:sectPr w:rsidR="00914F70" w:rsidSect="008D4A91">
      <w:pgSz w:w="11906" w:h="16838" w:code="9"/>
      <w:pgMar w:top="851" w:right="907" w:bottom="851" w:left="851" w:header="720" w:footer="720" w:gutter="0"/>
      <w:cols w:space="720"/>
      <w:docGrid w:type="linesAndChars" w:linePitch="291" w:charSpace="-14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ＤＦ特太ゴシック体">
    <w:altName w:val="ＭＳ 明朝"/>
    <w:charset w:val="01"/>
    <w:family w:val="roman"/>
    <w:pitch w:val="variable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□"/>
      <w:lvlJc w:val="left"/>
      <w:pPr>
        <w:tabs>
          <w:tab w:val="num" w:pos="818"/>
        </w:tabs>
        <w:ind w:left="818" w:hanging="615"/>
      </w:pPr>
      <w:rPr>
        <w:rFonts w:ascii="HGｺﾞｼｯｸE" w:hAnsi="HGｺﾞｼｯｸE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□"/>
      <w:lvlJc w:val="left"/>
      <w:pPr>
        <w:tabs>
          <w:tab w:val="num" w:pos="780"/>
        </w:tabs>
        <w:ind w:left="780" w:hanging="585"/>
      </w:pPr>
      <w:rPr>
        <w:rFonts w:ascii="HGｺﾞｼｯｸE" w:hAnsi="HGｺﾞｼｯｸE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3"/>
  <w:drawingGridVerticalSpacing w:val="291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70"/>
    <w:rsid w:val="0007759A"/>
    <w:rsid w:val="000B03D3"/>
    <w:rsid w:val="00257793"/>
    <w:rsid w:val="002E43B8"/>
    <w:rsid w:val="00510DF4"/>
    <w:rsid w:val="005B6F4A"/>
    <w:rsid w:val="00614B71"/>
    <w:rsid w:val="006D2447"/>
    <w:rsid w:val="006E323C"/>
    <w:rsid w:val="006E6298"/>
    <w:rsid w:val="007B1779"/>
    <w:rsid w:val="00812B15"/>
    <w:rsid w:val="00885363"/>
    <w:rsid w:val="008B3085"/>
    <w:rsid w:val="008D4A91"/>
    <w:rsid w:val="00914701"/>
    <w:rsid w:val="00914F70"/>
    <w:rsid w:val="00920269"/>
    <w:rsid w:val="009E05DA"/>
    <w:rsid w:val="00A713EB"/>
    <w:rsid w:val="00A76A7A"/>
    <w:rsid w:val="00B30B22"/>
    <w:rsid w:val="00B46CB5"/>
    <w:rsid w:val="00B6003B"/>
    <w:rsid w:val="00BD7502"/>
    <w:rsid w:val="00C717BD"/>
    <w:rsid w:val="00CA3923"/>
    <w:rsid w:val="00CB764D"/>
    <w:rsid w:val="00CE6F78"/>
    <w:rsid w:val="00DC62B4"/>
    <w:rsid w:val="00DC6E23"/>
    <w:rsid w:val="00E71D94"/>
    <w:rsid w:val="00EF76AC"/>
    <w:rsid w:val="00F14718"/>
    <w:rsid w:val="00F6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BE5A9E1-C372-47BD-AB50-DB96B761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GｺﾞｼｯｸE" w:eastAsia="HGｺﾞｼｯｸE" w:hAnsi="HGｺﾞｼｯｸE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HGｺﾞｼｯｸE" w:eastAsia="HGｺﾞｼｯｸE" w:hAnsi="HGｺﾞｼｯｸE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ListLabel1">
    <w:name w:val="ListLabel 1"/>
    <w:rPr>
      <w:rFonts w:ascii="HGｺﾞｼｯｸE" w:hAnsi="HGｺﾞｼｯｸE" w:cs="Times New Roman"/>
      <w:sz w:val="24"/>
    </w:rPr>
  </w:style>
  <w:style w:type="character" w:customStyle="1" w:styleId="ListLabel2">
    <w:name w:val="ListLabel 2"/>
    <w:rPr>
      <w:rFonts w:ascii="HGｺﾞｼｯｸE" w:hAnsi="HGｺﾞｼｯｸE" w:cs="Times New Roman"/>
      <w:sz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サポートセンター教育相談申込書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サポートセンター教育相談申込書</dc:title>
  <dc:subject/>
  <dc:creator>s557132</dc:creator>
  <cp:keywords/>
  <dc:description/>
  <cp:lastModifiedBy>若藤　尊子</cp:lastModifiedBy>
  <cp:revision>2</cp:revision>
  <cp:lastPrinted>2022-04-19T08:19:00Z</cp:lastPrinted>
  <dcterms:created xsi:type="dcterms:W3CDTF">2022-06-07T10:18:00Z</dcterms:created>
  <dcterms:modified xsi:type="dcterms:W3CDTF">2022-06-07T10:18:00Z</dcterms:modified>
</cp:coreProperties>
</file>